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E2A2" w14:textId="095E8F89" w:rsidR="00D66ADB" w:rsidRPr="0041027C" w:rsidRDefault="0051272E" w:rsidP="007645FA">
      <w:pPr>
        <w:keepNext/>
        <w:suppressAutoHyphens/>
        <w:spacing w:after="0" w:line="240" w:lineRule="auto"/>
        <w:ind w:left="1843"/>
        <w:outlineLvl w:val="0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  <w:r w:rsidRPr="0041027C"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5A0E81B3" wp14:editId="40A5F647">
            <wp:simplePos x="0" y="0"/>
            <wp:positionH relativeFrom="margin">
              <wp:align>center</wp:align>
            </wp:positionH>
            <wp:positionV relativeFrom="paragraph">
              <wp:posOffset>-121285</wp:posOffset>
            </wp:positionV>
            <wp:extent cx="3051175" cy="1294130"/>
            <wp:effectExtent l="0" t="0" r="0" b="1270"/>
            <wp:wrapNone/>
            <wp:docPr id="4" name="Immagine 4" descr="comunereggioe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nereggioemi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4755101"/>
      <w:bookmarkEnd w:id="0"/>
    </w:p>
    <w:p w14:paraId="6F9E3E0F" w14:textId="7BC0D4BC" w:rsidR="00D66ADB" w:rsidRPr="0041027C" w:rsidRDefault="00D66ADB" w:rsidP="007645FA">
      <w:pPr>
        <w:keepNext/>
        <w:suppressAutoHyphens/>
        <w:spacing w:after="0" w:line="240" w:lineRule="auto"/>
        <w:ind w:left="1843"/>
        <w:outlineLvl w:val="0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14:paraId="24BFC428" w14:textId="792E0FA5" w:rsidR="00D66ADB" w:rsidRPr="0041027C" w:rsidRDefault="00D66ADB" w:rsidP="007645FA">
      <w:pPr>
        <w:keepNext/>
        <w:suppressAutoHyphens/>
        <w:spacing w:after="0" w:line="240" w:lineRule="auto"/>
        <w:ind w:left="1843"/>
        <w:outlineLvl w:val="0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14:paraId="6BD4EC00" w14:textId="1B435CFF" w:rsidR="00D66ADB" w:rsidRPr="0041027C" w:rsidRDefault="00D66ADB" w:rsidP="00D66ADB">
      <w:pPr>
        <w:keepNext/>
        <w:suppressAutoHyphens/>
        <w:spacing w:after="0" w:line="240" w:lineRule="auto"/>
        <w:outlineLvl w:val="0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14:paraId="626EA20D" w14:textId="77777777" w:rsidR="00267056" w:rsidRDefault="00267056" w:rsidP="00D66ADB">
      <w:pPr>
        <w:keepNext/>
        <w:suppressAutoHyphens/>
        <w:spacing w:after="0" w:line="240" w:lineRule="auto"/>
        <w:jc w:val="center"/>
        <w:outlineLvl w:val="0"/>
        <w:rPr>
          <w:rFonts w:eastAsia="Times New Roman" w:cs="Tahoma"/>
          <w:b/>
          <w:bCs/>
          <w:sz w:val="36"/>
          <w:szCs w:val="36"/>
          <w:lang w:eastAsia="ar-SA"/>
        </w:rPr>
      </w:pPr>
    </w:p>
    <w:p w14:paraId="494BB5D9" w14:textId="71D319FD" w:rsidR="007645FA" w:rsidRDefault="007645FA" w:rsidP="00D66ADB">
      <w:pPr>
        <w:keepNext/>
        <w:suppressAutoHyphens/>
        <w:spacing w:after="0" w:line="240" w:lineRule="auto"/>
        <w:jc w:val="center"/>
        <w:outlineLvl w:val="0"/>
        <w:rPr>
          <w:rFonts w:eastAsia="Times New Roman" w:cs="Tahoma"/>
          <w:b/>
          <w:bCs/>
          <w:sz w:val="36"/>
          <w:szCs w:val="36"/>
          <w:lang w:eastAsia="ar-SA"/>
        </w:rPr>
      </w:pPr>
      <w:r w:rsidRPr="00334E94">
        <w:rPr>
          <w:rFonts w:eastAsia="Times New Roman" w:cs="Tahoma"/>
          <w:b/>
          <w:bCs/>
          <w:sz w:val="36"/>
          <w:szCs w:val="36"/>
          <w:lang w:eastAsia="ar-SA"/>
        </w:rPr>
        <w:t>COMUNE DI REGGIO NELL’EMILIA</w:t>
      </w:r>
    </w:p>
    <w:p w14:paraId="788C1999" w14:textId="77777777" w:rsidR="0051414C" w:rsidRDefault="0051414C" w:rsidP="005D0DFE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</w:p>
    <w:p w14:paraId="31BF05A2" w14:textId="77777777" w:rsidR="00267056" w:rsidRDefault="00267056" w:rsidP="005D0DFE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</w:p>
    <w:p w14:paraId="0847E5DB" w14:textId="03C8F50C" w:rsidR="00372BEE" w:rsidRPr="006410F8" w:rsidRDefault="00E476C9" w:rsidP="005D0DFE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6410F8">
        <w:rPr>
          <w:rFonts w:eastAsia="Times New Roman" w:cs="Calibri"/>
          <w:sz w:val="24"/>
          <w:szCs w:val="24"/>
          <w:lang w:eastAsia="ar-SA"/>
        </w:rPr>
        <w:t xml:space="preserve">Reggio Emilia, </w:t>
      </w:r>
      <w:r w:rsidR="003E208D">
        <w:rPr>
          <w:rFonts w:eastAsia="Times New Roman" w:cs="Calibri"/>
          <w:sz w:val="24"/>
          <w:szCs w:val="24"/>
          <w:lang w:eastAsia="ar-SA"/>
        </w:rPr>
        <w:t>12</w:t>
      </w:r>
      <w:r w:rsidR="005A136B">
        <w:rPr>
          <w:rFonts w:eastAsia="Times New Roman" w:cs="Calibri"/>
          <w:sz w:val="24"/>
          <w:szCs w:val="24"/>
          <w:lang w:eastAsia="ar-SA"/>
        </w:rPr>
        <w:t>/</w:t>
      </w:r>
      <w:r w:rsidR="0051272E">
        <w:rPr>
          <w:rFonts w:eastAsia="Times New Roman" w:cs="Calibri"/>
          <w:sz w:val="24"/>
          <w:szCs w:val="24"/>
          <w:lang w:eastAsia="ar-SA"/>
        </w:rPr>
        <w:t>0</w:t>
      </w:r>
      <w:r w:rsidR="003E208D">
        <w:rPr>
          <w:rFonts w:eastAsia="Times New Roman" w:cs="Calibri"/>
          <w:sz w:val="24"/>
          <w:szCs w:val="24"/>
          <w:lang w:eastAsia="ar-SA"/>
        </w:rPr>
        <w:t>4</w:t>
      </w:r>
      <w:r w:rsidR="00D965FE" w:rsidRPr="006410F8">
        <w:rPr>
          <w:rFonts w:eastAsia="Times New Roman" w:cs="Calibri"/>
          <w:sz w:val="24"/>
          <w:szCs w:val="24"/>
          <w:lang w:eastAsia="ar-SA"/>
        </w:rPr>
        <w:t>/202</w:t>
      </w:r>
      <w:r w:rsidR="0051272E">
        <w:rPr>
          <w:rFonts w:eastAsia="Times New Roman" w:cs="Calibri"/>
          <w:sz w:val="24"/>
          <w:szCs w:val="24"/>
          <w:lang w:eastAsia="ar-SA"/>
        </w:rPr>
        <w:t>3</w:t>
      </w:r>
    </w:p>
    <w:p w14:paraId="74F6DF1D" w14:textId="59D1A6AC" w:rsidR="00557752" w:rsidRPr="00926CCB" w:rsidRDefault="00DC4ACD" w:rsidP="00926CCB">
      <w:pPr>
        <w:shd w:val="clear" w:color="auto" w:fill="FFFFFF"/>
        <w:spacing w:after="300" w:line="360" w:lineRule="atLeast"/>
        <w:jc w:val="right"/>
        <w:rPr>
          <w:rFonts w:eastAsia="Times New Roman" w:cs="Calibri"/>
          <w:b/>
          <w:bCs/>
          <w:sz w:val="24"/>
          <w:szCs w:val="24"/>
          <w:lang w:eastAsia="it-IT"/>
        </w:rPr>
      </w:pPr>
      <w:r w:rsidRPr="006410F8">
        <w:rPr>
          <w:rFonts w:eastAsia="Times New Roman" w:cs="Calibri"/>
          <w:b/>
          <w:bCs/>
          <w:sz w:val="24"/>
          <w:szCs w:val="24"/>
          <w:lang w:eastAsia="it-IT"/>
        </w:rPr>
        <w:t>All'Attenzione</w:t>
      </w:r>
      <w:r w:rsidRPr="006410F8">
        <w:rPr>
          <w:rFonts w:eastAsia="Times New Roman" w:cs="Calibri"/>
          <w:b/>
          <w:bCs/>
          <w:sz w:val="24"/>
          <w:szCs w:val="24"/>
          <w:lang w:eastAsia="it-IT"/>
        </w:rPr>
        <w:br/>
      </w:r>
      <w:r w:rsidR="00835527" w:rsidRPr="006410F8">
        <w:rPr>
          <w:rFonts w:eastAsia="Times New Roman" w:cs="Calibri"/>
          <w:b/>
          <w:bCs/>
          <w:sz w:val="24"/>
          <w:szCs w:val="24"/>
          <w:lang w:eastAsia="it-IT"/>
        </w:rPr>
        <w:t xml:space="preserve">del </w:t>
      </w:r>
      <w:r w:rsidR="00C34B5D" w:rsidRPr="006410F8">
        <w:rPr>
          <w:rFonts w:eastAsia="Times New Roman" w:cs="Calibri"/>
          <w:b/>
          <w:bCs/>
          <w:sz w:val="24"/>
          <w:szCs w:val="24"/>
          <w:lang w:eastAsia="it-IT"/>
        </w:rPr>
        <w:t>Sindaco Luca Vecchi</w:t>
      </w:r>
    </w:p>
    <w:p w14:paraId="7A6BF118" w14:textId="51F82160" w:rsidR="00557752" w:rsidRPr="00B7508A" w:rsidRDefault="003C6E6F" w:rsidP="00F24518">
      <w:pPr>
        <w:shd w:val="clear" w:color="auto" w:fill="FFFFFF"/>
        <w:spacing w:after="300" w:line="360" w:lineRule="atLeast"/>
        <w:jc w:val="right"/>
        <w:rPr>
          <w:rFonts w:eastAsia="Times New Roman" w:cs="Calibri"/>
          <w:b/>
          <w:bCs/>
          <w:sz w:val="10"/>
          <w:szCs w:val="10"/>
          <w:lang w:eastAsia="it-IT"/>
        </w:rPr>
      </w:pPr>
      <w:r>
        <w:rPr>
          <w:rFonts w:eastAsia="Times New Roman" w:cs="Calibri"/>
          <w:b/>
          <w:bCs/>
          <w:noProof/>
          <w:sz w:val="10"/>
          <w:szCs w:val="10"/>
          <w:lang w:eastAsia="it-IT"/>
        </w:rPr>
        <w:drawing>
          <wp:anchor distT="0" distB="0" distL="114300" distR="114300" simplePos="0" relativeHeight="251659264" behindDoc="1" locked="0" layoutInCell="1" allowOverlap="1" wp14:anchorId="7851FD2D" wp14:editId="26D25A01">
            <wp:simplePos x="0" y="0"/>
            <wp:positionH relativeFrom="column">
              <wp:posOffset>2756535</wp:posOffset>
            </wp:positionH>
            <wp:positionV relativeFrom="paragraph">
              <wp:posOffset>135255</wp:posOffset>
            </wp:positionV>
            <wp:extent cx="2099879" cy="11811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7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b/>
          <w:bCs/>
          <w:noProof/>
          <w:sz w:val="10"/>
          <w:szCs w:val="10"/>
          <w:lang w:eastAsia="it-IT"/>
        </w:rPr>
        <w:drawing>
          <wp:anchor distT="0" distB="0" distL="114300" distR="114300" simplePos="0" relativeHeight="251658240" behindDoc="0" locked="0" layoutInCell="1" allowOverlap="1" wp14:anchorId="58860CFC" wp14:editId="288FBEC1">
            <wp:simplePos x="0" y="0"/>
            <wp:positionH relativeFrom="margin">
              <wp:posOffset>2107565</wp:posOffset>
            </wp:positionH>
            <wp:positionV relativeFrom="paragraph">
              <wp:posOffset>163830</wp:posOffset>
            </wp:positionV>
            <wp:extent cx="1123950" cy="11239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AF042" w14:textId="1335006D" w:rsidR="00926CCB" w:rsidRDefault="00926CCB" w:rsidP="00ED2B1A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4BF17AD8" w14:textId="26992DAD" w:rsidR="00926CCB" w:rsidRDefault="00926CCB" w:rsidP="00ED2B1A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7319C291" w14:textId="3E4A1DF3" w:rsidR="003E208D" w:rsidRPr="003E208D" w:rsidRDefault="00EF6EE0" w:rsidP="00ED2B1A">
      <w:pPr>
        <w:rPr>
          <w:b/>
          <w:bCs/>
          <w:sz w:val="40"/>
          <w:szCs w:val="40"/>
        </w:rPr>
      </w:pPr>
      <w:r>
        <w:br/>
      </w:r>
      <w:r w:rsidR="003E208D">
        <w:rPr>
          <w:b/>
          <w:bCs/>
          <w:sz w:val="40"/>
          <w:szCs w:val="40"/>
        </w:rPr>
        <w:t>INTERPELLANZA: PASSAGGI PEDONALI PERICOLOSI VIA PAPA GIOVANNI XXIII°</w:t>
      </w:r>
    </w:p>
    <w:p w14:paraId="6860290E" w14:textId="11DC4382" w:rsidR="00EF6EE0" w:rsidRDefault="003E208D" w:rsidP="0094732D">
      <w:pPr>
        <w:pStyle w:val="Paragrafoelenco"/>
        <w:spacing w:after="0" w:line="259" w:lineRule="auto"/>
        <w:ind w:left="1080"/>
        <w:contextualSpacing/>
        <w:jc w:val="both"/>
        <w:rPr>
          <w:b/>
          <w:bCs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9437E38" wp14:editId="0711F6E6">
            <wp:simplePos x="0" y="0"/>
            <wp:positionH relativeFrom="column">
              <wp:posOffset>2832735</wp:posOffset>
            </wp:positionH>
            <wp:positionV relativeFrom="paragraph">
              <wp:posOffset>17780</wp:posOffset>
            </wp:positionV>
            <wp:extent cx="2657475" cy="1992630"/>
            <wp:effectExtent l="0" t="0" r="9525" b="762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C1EC17" wp14:editId="70431A0C">
            <wp:simplePos x="0" y="0"/>
            <wp:positionH relativeFrom="margin">
              <wp:posOffset>190500</wp:posOffset>
            </wp:positionH>
            <wp:positionV relativeFrom="paragraph">
              <wp:posOffset>14605</wp:posOffset>
            </wp:positionV>
            <wp:extent cx="2686050" cy="2014220"/>
            <wp:effectExtent l="0" t="0" r="0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62C65" w14:textId="27EE654E" w:rsidR="00EF6EE0" w:rsidRPr="003E4A54" w:rsidRDefault="00EF6EE0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0182372F" w14:textId="24C8EBE7" w:rsidR="003E4A54" w:rsidRDefault="003E4A54" w:rsidP="003E208D">
      <w:pPr>
        <w:spacing w:after="0" w:line="259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0FA71649" w14:textId="5032459D" w:rsidR="003E208D" w:rsidRPr="003E208D" w:rsidRDefault="003E208D" w:rsidP="003E208D">
      <w:pPr>
        <w:spacing w:after="0" w:line="259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3BFB0C24" w14:textId="53D2BA3D" w:rsidR="003E4A54" w:rsidRDefault="003E4A54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379EE710" w14:textId="124A9628" w:rsidR="003E208D" w:rsidRDefault="003E208D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08259042" w14:textId="1C29F1A8" w:rsidR="003E4A54" w:rsidRDefault="003E4A54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46F42615" w14:textId="7748B1C7" w:rsidR="003E208D" w:rsidRDefault="003E208D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7C7145F4" w14:textId="65CA86F5" w:rsidR="003E208D" w:rsidRDefault="003E208D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2751EE83" w14:textId="25A84391" w:rsidR="003E208D" w:rsidRDefault="003E208D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7836851" wp14:editId="357369C5">
            <wp:simplePos x="0" y="0"/>
            <wp:positionH relativeFrom="column">
              <wp:posOffset>1184910</wp:posOffset>
            </wp:positionH>
            <wp:positionV relativeFrom="paragraph">
              <wp:posOffset>-419735</wp:posOffset>
            </wp:positionV>
            <wp:extent cx="3267075" cy="2450465"/>
            <wp:effectExtent l="0" t="0" r="9525" b="698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D6CAF" w14:textId="77777777" w:rsidR="003E208D" w:rsidRDefault="003E208D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762FA446" w14:textId="77777777" w:rsidR="003E208D" w:rsidRDefault="003E208D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43A01B0C" w14:textId="77777777" w:rsidR="003E208D" w:rsidRDefault="003E208D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0F558431" w14:textId="77777777" w:rsidR="003E208D" w:rsidRDefault="003E208D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14BF4B47" w14:textId="77777777" w:rsidR="003E208D" w:rsidRDefault="003E208D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633AA4AB" w14:textId="77777777" w:rsidR="003E208D" w:rsidRDefault="003E208D" w:rsidP="0094732D">
      <w:pPr>
        <w:pStyle w:val="Paragrafoelenco"/>
        <w:spacing w:after="0" w:line="259" w:lineRule="auto"/>
        <w:ind w:left="108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1830008D" w14:textId="77777777" w:rsidR="003E208D" w:rsidRDefault="003E208D" w:rsidP="003E208D">
      <w:pPr>
        <w:spacing w:after="0" w:line="259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189D3361" w14:textId="77777777" w:rsidR="00FB1D53" w:rsidRPr="00713048" w:rsidRDefault="003E208D" w:rsidP="003E208D">
      <w:pPr>
        <w:spacing w:after="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713048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Premesso che </w:t>
      </w:r>
    </w:p>
    <w:p w14:paraId="70509AE6" w14:textId="77777777" w:rsidR="00FB1D53" w:rsidRPr="00713048" w:rsidRDefault="00FB1D53" w:rsidP="003E208D">
      <w:pPr>
        <w:spacing w:after="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8467327" w14:textId="74A84B75" w:rsidR="00FB1D53" w:rsidRPr="00713048" w:rsidRDefault="00FB1D53" w:rsidP="003E208D">
      <w:pPr>
        <w:spacing w:after="0" w:line="259" w:lineRule="auto"/>
        <w:contextualSpacing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Diversi cittadini del quartiere hanno segnalato ai consiglieri proponenti criticità </w:t>
      </w:r>
      <w:r w:rsidR="006C509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importanti </w:t>
      </w:r>
      <w:r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sul traffico su Via Papa Giovanni XXIII°</w:t>
      </w:r>
      <w:r w:rsidR="006C509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in particolare</w:t>
      </w:r>
      <w:r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sulla sicurezza dei pedoni. </w:t>
      </w:r>
    </w:p>
    <w:p w14:paraId="12A11FC3" w14:textId="77777777" w:rsidR="00FB1D53" w:rsidRPr="00713048" w:rsidRDefault="00FB1D53" w:rsidP="003E208D">
      <w:pPr>
        <w:spacing w:after="0" w:line="259" w:lineRule="auto"/>
        <w:contextualSpacing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68EDC32" w14:textId="51D042FC" w:rsidR="003E208D" w:rsidRPr="00713048" w:rsidRDefault="006C5092" w:rsidP="003E208D">
      <w:pPr>
        <w:spacing w:after="0" w:line="259" w:lineRule="auto"/>
        <w:contextualSpacing/>
        <w:rPr>
          <w:rFonts w:asciiTheme="minorHAnsi" w:hAnsiTheme="minorHAnsi" w:cstheme="minorHAnsi"/>
          <w:color w:val="2B73D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 cittadini avevano</w:t>
      </w:r>
      <w:r w:rsidR="00FB1D53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segnalato </w:t>
      </w:r>
      <w:r w:rsidR="00466DD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la problematica </w:t>
      </w:r>
      <w:r w:rsidR="00FB1D53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all’amministrazione </w:t>
      </w:r>
      <w:r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più volte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B1D53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negli anni passati senza avere risposta</w:t>
      </w:r>
      <w:r w:rsidR="00466DD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Si chiese ad esempio che </w:t>
      </w:r>
      <w:r w:rsidR="00FB1D53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venissero installati</w:t>
      </w:r>
      <w:r w:rsidR="00466DD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B1D53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 corrispondenza </w:t>
      </w:r>
      <w:r w:rsidR="0089285A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dei tre attraversamenti pedonali a metà della via prima della ferrovia (vedi foto), </w:t>
      </w:r>
      <w:r w:rsidR="00FB1D53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un'isola pedonale o un semaforo a chiamata, che consentissero ai pedoni di poter attraversare la strada </w:t>
      </w:r>
      <w:r w:rsidR="0089285A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con maggiore</w:t>
      </w:r>
      <w:r w:rsidR="00FB1D53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sicurezza, cosa che purtroppo, ad </w:t>
      </w:r>
      <w:r w:rsidR="00FB1D53" w:rsidRPr="00713048">
        <w:rPr>
          <w:rStyle w:val="object"/>
          <w:rFonts w:asciiTheme="minorHAnsi" w:hAnsiTheme="minorHAnsi" w:cstheme="minorHAnsi"/>
          <w:sz w:val="24"/>
          <w:szCs w:val="24"/>
          <w:shd w:val="clear" w:color="auto" w:fill="FFFFFF"/>
        </w:rPr>
        <w:t>oggi</w:t>
      </w:r>
      <w:r w:rsidR="00FB1D53" w:rsidRPr="0071304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FB1D53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non avviene.</w:t>
      </w:r>
      <w:r w:rsidR="003E208D" w:rsidRPr="00713048">
        <w:rPr>
          <w:rFonts w:asciiTheme="minorHAnsi" w:hAnsiTheme="minorHAnsi" w:cstheme="minorHAnsi"/>
          <w:sz w:val="24"/>
          <w:szCs w:val="24"/>
        </w:rPr>
        <w:br/>
      </w:r>
      <w:r w:rsidR="003E208D" w:rsidRPr="00713048">
        <w:rPr>
          <w:rFonts w:asciiTheme="minorHAnsi" w:hAnsiTheme="minorHAnsi" w:cstheme="minorHAnsi"/>
          <w:sz w:val="24"/>
          <w:szCs w:val="24"/>
        </w:rPr>
        <w:br/>
      </w:r>
      <w:r w:rsidR="003E208D" w:rsidRPr="00713048">
        <w:rPr>
          <w:rFonts w:asciiTheme="minorHAnsi" w:hAnsiTheme="minorHAnsi" w:cstheme="minorHAnsi"/>
          <w:b/>
          <w:bCs/>
          <w:sz w:val="24"/>
          <w:szCs w:val="24"/>
        </w:rPr>
        <w:t>Valutato che</w:t>
      </w:r>
      <w:r w:rsidR="003E208D" w:rsidRPr="00713048">
        <w:rPr>
          <w:rFonts w:asciiTheme="minorHAnsi" w:hAnsiTheme="minorHAnsi" w:cstheme="minorHAnsi"/>
          <w:sz w:val="24"/>
          <w:szCs w:val="24"/>
        </w:rPr>
        <w:t xml:space="preserve"> </w:t>
      </w:r>
      <w:r w:rsidR="003E208D" w:rsidRPr="00713048">
        <w:rPr>
          <w:rFonts w:asciiTheme="minorHAnsi" w:hAnsiTheme="minorHAnsi" w:cstheme="minorHAnsi"/>
          <w:sz w:val="24"/>
          <w:szCs w:val="24"/>
        </w:rPr>
        <w:br/>
      </w:r>
      <w:r w:rsidR="003E208D" w:rsidRPr="00713048">
        <w:rPr>
          <w:rFonts w:asciiTheme="minorHAnsi" w:hAnsiTheme="minorHAnsi" w:cstheme="minorHAnsi"/>
          <w:sz w:val="24"/>
          <w:szCs w:val="24"/>
        </w:rPr>
        <w:br/>
      </w:r>
      <w:r w:rsidR="0089285A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Ci sono stati diversi incidenti ai danni di pedoni, </w:t>
      </w:r>
      <w:r w:rsidR="003E208D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Un cittadino anziano è stato investito in data </w:t>
      </w:r>
      <w:r w:rsidR="003E208D" w:rsidRPr="00713048">
        <w:rPr>
          <w:rStyle w:val="object"/>
          <w:rFonts w:asciiTheme="minorHAnsi" w:hAnsiTheme="minorHAnsi" w:cstheme="minorHAnsi"/>
          <w:sz w:val="24"/>
          <w:szCs w:val="24"/>
          <w:shd w:val="clear" w:color="auto" w:fill="FFFFFF"/>
        </w:rPr>
        <w:t>27/03/2023</w:t>
      </w:r>
      <w:r w:rsidR="003E208D" w:rsidRPr="00713048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3E208D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 Via Papa Giovanni XXIII°, sull'attraversamento pedonale antistante la farmacia comunale. </w:t>
      </w:r>
      <w:r w:rsidR="003E208D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hyperlink r:id="rId14" w:history="1">
        <w:r w:rsidR="003E208D" w:rsidRPr="00713048">
          <w:rPr>
            <w:rStyle w:val="Collegamentoipertestuale"/>
            <w:rFonts w:asciiTheme="minorHAnsi" w:hAnsiTheme="minorHAnsi" w:cstheme="minorHAnsi"/>
            <w:sz w:val="24"/>
            <w:szCs w:val="24"/>
            <w:shd w:val="clear" w:color="auto" w:fill="FFFFFF"/>
          </w:rPr>
          <w:t>https://www.ilrestodelcarlino.it/reggio-emilia/cronaca/incidente-investito-strisce-c360a56e</w:t>
        </w:r>
      </w:hyperlink>
      <w:r w:rsidR="003E208D" w:rsidRPr="007130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4B55E761" w14:textId="77777777" w:rsidR="003E208D" w:rsidRPr="00713048" w:rsidRDefault="003E208D" w:rsidP="003E208D">
      <w:pPr>
        <w:spacing w:after="0" w:line="259" w:lineRule="auto"/>
        <w:contextualSpacing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749AFC3" w14:textId="75C8A970" w:rsidR="003E208D" w:rsidRPr="00713048" w:rsidRDefault="003E208D" w:rsidP="003E208D">
      <w:pPr>
        <w:pStyle w:val="NormaleWeb"/>
        <w:shd w:val="clear" w:color="auto" w:fill="FFFFFF"/>
        <w:rPr>
          <w:rFonts w:asciiTheme="minorHAnsi" w:hAnsiTheme="minorHAnsi" w:cstheme="minorHAnsi"/>
          <w:i/>
          <w:iCs/>
          <w:color w:val="000000"/>
          <w:spacing w:val="-3"/>
        </w:rPr>
      </w:pPr>
      <w:r w:rsidRPr="00713048">
        <w:rPr>
          <w:rFonts w:asciiTheme="minorHAnsi" w:hAnsiTheme="minorHAnsi" w:cstheme="minorHAnsi"/>
          <w:i/>
          <w:iCs/>
          <w:color w:val="000000"/>
          <w:spacing w:val="-3"/>
        </w:rPr>
        <w:t>Reggio Emilia, 27 marzo 2023 – Un t</w:t>
      </w:r>
      <w:r w:rsidRPr="00713048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  <w:spacing w:val="-3"/>
        </w:rPr>
        <w:t>remendo incidente</w:t>
      </w:r>
      <w:r w:rsidRPr="00713048">
        <w:rPr>
          <w:rFonts w:asciiTheme="minorHAnsi" w:hAnsiTheme="minorHAnsi" w:cstheme="minorHAnsi"/>
          <w:i/>
          <w:iCs/>
          <w:color w:val="000000"/>
          <w:spacing w:val="-3"/>
        </w:rPr>
        <w:t> si è verificato stamattina attorno alle </w:t>
      </w:r>
      <w:r w:rsidRPr="00713048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  <w:spacing w:val="-3"/>
        </w:rPr>
        <w:t>8.45</w:t>
      </w:r>
      <w:r w:rsidRPr="00713048">
        <w:rPr>
          <w:rFonts w:asciiTheme="minorHAnsi" w:hAnsiTheme="minorHAnsi" w:cstheme="minorHAnsi"/>
          <w:i/>
          <w:iCs/>
          <w:color w:val="000000"/>
          <w:spacing w:val="-3"/>
        </w:rPr>
        <w:t> in via Papa Giovanni, in città. Un furgoncino ha </w:t>
      </w:r>
      <w:r w:rsidRPr="00713048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  <w:spacing w:val="-3"/>
        </w:rPr>
        <w:t>travolto un pedone</w:t>
      </w:r>
      <w:r w:rsidRPr="00713048">
        <w:rPr>
          <w:rFonts w:asciiTheme="minorHAnsi" w:hAnsiTheme="minorHAnsi" w:cstheme="minorHAnsi"/>
          <w:b/>
          <w:bCs/>
          <w:i/>
          <w:iCs/>
          <w:color w:val="000000"/>
          <w:spacing w:val="-3"/>
        </w:rPr>
        <w:t> </w:t>
      </w:r>
      <w:r w:rsidRPr="00713048">
        <w:rPr>
          <w:rFonts w:asciiTheme="minorHAnsi" w:hAnsiTheme="minorHAnsi" w:cstheme="minorHAnsi"/>
          <w:i/>
          <w:iCs/>
          <w:color w:val="000000"/>
          <w:spacing w:val="-3"/>
        </w:rPr>
        <w:t>che stava attraversando la strada: l’uomo, un 74enne, è in gravissime condizioni ed è stato trasportato in ospedale in codice rosso. Ora si trova ricoverato al Santa Maria Nuova in prognosi riservata.</w:t>
      </w:r>
    </w:p>
    <w:p w14:paraId="60E8D602" w14:textId="6ED55613" w:rsidR="003E208D" w:rsidRPr="00713048" w:rsidRDefault="003E208D" w:rsidP="003E208D">
      <w:pPr>
        <w:pStyle w:val="NormaleWeb"/>
        <w:shd w:val="clear" w:color="auto" w:fill="FFFFFF"/>
        <w:rPr>
          <w:rFonts w:asciiTheme="minorHAnsi" w:hAnsiTheme="minorHAnsi" w:cstheme="minorHAnsi"/>
          <w:i/>
          <w:iCs/>
          <w:color w:val="000000"/>
          <w:spacing w:val="-3"/>
        </w:rPr>
      </w:pPr>
      <w:r w:rsidRPr="00713048">
        <w:rPr>
          <w:rFonts w:asciiTheme="minorHAnsi" w:hAnsiTheme="minorHAnsi" w:cstheme="minorHAnsi"/>
          <w:i/>
          <w:iCs/>
          <w:color w:val="000000"/>
          <w:spacing w:val="-3"/>
        </w:rPr>
        <w:t>Sul posto, oltre ai soccorsi, è intervenuta la polizia municipale per i rilievi.</w:t>
      </w:r>
    </w:p>
    <w:p w14:paraId="10BAC71B" w14:textId="77777777" w:rsidR="0089285A" w:rsidRPr="00713048" w:rsidRDefault="0089285A" w:rsidP="003E208D">
      <w:pPr>
        <w:pStyle w:val="NormaleWeb"/>
        <w:shd w:val="clear" w:color="auto" w:fill="FFFFFF"/>
        <w:rPr>
          <w:rFonts w:asciiTheme="minorHAnsi" w:hAnsiTheme="minorHAnsi" w:cstheme="minorHAnsi"/>
          <w:i/>
          <w:iCs/>
          <w:color w:val="000000"/>
          <w:spacing w:val="-3"/>
        </w:rPr>
      </w:pPr>
    </w:p>
    <w:p w14:paraId="641A05A3" w14:textId="4483D326" w:rsidR="00FB1D53" w:rsidRPr="00713048" w:rsidRDefault="00FB1D53" w:rsidP="003E208D">
      <w:pPr>
        <w:pStyle w:val="NormaleWeb"/>
        <w:shd w:val="clear" w:color="auto" w:fill="FFFFFF"/>
        <w:rPr>
          <w:rFonts w:asciiTheme="minorHAnsi" w:hAnsiTheme="minorHAnsi" w:cstheme="minorHAnsi"/>
          <w:b/>
          <w:bCs/>
          <w:color w:val="000000"/>
          <w:spacing w:val="-3"/>
        </w:rPr>
      </w:pPr>
      <w:r w:rsidRPr="00713048">
        <w:rPr>
          <w:rFonts w:asciiTheme="minorHAnsi" w:hAnsiTheme="minorHAnsi" w:cstheme="minorHAnsi"/>
          <w:b/>
          <w:bCs/>
          <w:color w:val="000000"/>
          <w:spacing w:val="-3"/>
        </w:rPr>
        <w:t xml:space="preserve">Si chiede al sindaco e alla giunta </w:t>
      </w:r>
    </w:p>
    <w:p w14:paraId="0E8C85D9" w14:textId="36A57E00" w:rsidR="00FB1D53" w:rsidRPr="00713048" w:rsidRDefault="0089285A" w:rsidP="0089285A">
      <w:pPr>
        <w:pStyle w:val="Normale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-3"/>
        </w:rPr>
      </w:pPr>
      <w:r w:rsidRPr="00713048">
        <w:rPr>
          <w:rFonts w:asciiTheme="minorHAnsi" w:hAnsiTheme="minorHAnsi" w:cstheme="minorHAnsi"/>
          <w:color w:val="000000"/>
          <w:spacing w:val="-3"/>
        </w:rPr>
        <w:t>Se l’amministrazione fosse già a conoscenza delle criticità presentate in questo documento.</w:t>
      </w:r>
    </w:p>
    <w:p w14:paraId="69A071F7" w14:textId="5941EBCD" w:rsidR="00E05967" w:rsidRPr="00713048" w:rsidRDefault="00E05967" w:rsidP="00E05967">
      <w:pPr>
        <w:pStyle w:val="Normale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-3"/>
        </w:rPr>
      </w:pPr>
      <w:r w:rsidRPr="00713048">
        <w:rPr>
          <w:rFonts w:asciiTheme="minorHAnsi" w:hAnsiTheme="minorHAnsi" w:cstheme="minorHAnsi"/>
          <w:color w:val="000000"/>
          <w:spacing w:val="-3"/>
        </w:rPr>
        <w:t>Quanti incidenti ai danni di pedoni</w:t>
      </w:r>
      <w:r w:rsidR="00713048" w:rsidRPr="00713048">
        <w:rPr>
          <w:rFonts w:asciiTheme="minorHAnsi" w:hAnsiTheme="minorHAnsi" w:cstheme="minorHAnsi"/>
          <w:color w:val="000000"/>
          <w:spacing w:val="-3"/>
        </w:rPr>
        <w:t xml:space="preserve"> si sono verificati su Via Papa Giovanni XXIII negli ultimi cinque anni. </w:t>
      </w:r>
    </w:p>
    <w:p w14:paraId="028695BF" w14:textId="164A7D19" w:rsidR="00E05967" w:rsidRPr="00713048" w:rsidRDefault="00E05967" w:rsidP="00E05967">
      <w:pPr>
        <w:pStyle w:val="Normale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-3"/>
        </w:rPr>
      </w:pPr>
      <w:r w:rsidRPr="00713048">
        <w:rPr>
          <w:rFonts w:asciiTheme="minorHAnsi" w:hAnsiTheme="minorHAnsi" w:cstheme="minorHAnsi"/>
          <w:color w:val="000000"/>
          <w:spacing w:val="-3"/>
        </w:rPr>
        <w:t xml:space="preserve">Quanto costerebbe installare sui tre attraversamenti pedonali </w:t>
      </w:r>
      <w:r w:rsidR="00713048" w:rsidRPr="00713048">
        <w:rPr>
          <w:rFonts w:asciiTheme="minorHAnsi" w:hAnsiTheme="minorHAnsi" w:cstheme="minorHAnsi"/>
          <w:color w:val="000000"/>
          <w:spacing w:val="-3"/>
        </w:rPr>
        <w:t>indicati un sistema di protezione dei pedoni e/o semaforo a chiamata.</w:t>
      </w:r>
    </w:p>
    <w:p w14:paraId="26DD5FCF" w14:textId="6B12E39E" w:rsidR="00713048" w:rsidRPr="00713048" w:rsidRDefault="00713048" w:rsidP="00E05967">
      <w:pPr>
        <w:pStyle w:val="Normale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-3"/>
        </w:rPr>
      </w:pPr>
      <w:r w:rsidRPr="00713048">
        <w:rPr>
          <w:rFonts w:asciiTheme="minorHAnsi" w:hAnsiTheme="minorHAnsi" w:cstheme="minorHAnsi"/>
          <w:color w:val="000000"/>
          <w:spacing w:val="-3"/>
        </w:rPr>
        <w:t xml:space="preserve">Se questa installazione di sistemi di protezione dei pedoni su Via Papa Giovanni XIII è prevista a bilancio nel Comune. Se sì, il cronoprogramma lavori. </w:t>
      </w:r>
    </w:p>
    <w:p w14:paraId="3866A85C" w14:textId="77777777" w:rsidR="00512932" w:rsidRPr="00713048" w:rsidRDefault="00512932" w:rsidP="0089285A">
      <w:pPr>
        <w:spacing w:after="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1DE16FB" w14:textId="77777777" w:rsidR="00557752" w:rsidRPr="00713048" w:rsidRDefault="008648A3" w:rsidP="00557752">
      <w:pPr>
        <w:ind w:left="5664"/>
        <w:rPr>
          <w:rFonts w:asciiTheme="minorHAnsi" w:hAnsiTheme="minorHAnsi" w:cstheme="minorHAnsi"/>
          <w:sz w:val="24"/>
          <w:szCs w:val="24"/>
        </w:rPr>
      </w:pPr>
      <w:r w:rsidRPr="00713048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A0DDA" w:rsidRPr="00713048">
        <w:rPr>
          <w:rFonts w:asciiTheme="minorHAnsi" w:hAnsiTheme="minorHAnsi" w:cstheme="minorHAnsi"/>
          <w:sz w:val="24"/>
          <w:szCs w:val="24"/>
        </w:rPr>
        <w:t>I</w:t>
      </w:r>
      <w:r w:rsidR="008662B0" w:rsidRPr="00713048">
        <w:rPr>
          <w:rFonts w:asciiTheme="minorHAnsi" w:hAnsiTheme="minorHAnsi" w:cstheme="minorHAnsi"/>
          <w:sz w:val="24"/>
          <w:szCs w:val="24"/>
        </w:rPr>
        <w:t xml:space="preserve"> Consiglier</w:t>
      </w:r>
      <w:r w:rsidR="00330B8A" w:rsidRPr="00713048">
        <w:rPr>
          <w:rFonts w:asciiTheme="minorHAnsi" w:hAnsiTheme="minorHAnsi" w:cstheme="minorHAnsi"/>
          <w:sz w:val="24"/>
          <w:szCs w:val="24"/>
        </w:rPr>
        <w:t xml:space="preserve">i </w:t>
      </w:r>
      <w:r w:rsidR="008662B0" w:rsidRPr="00713048">
        <w:rPr>
          <w:rFonts w:asciiTheme="minorHAnsi" w:hAnsiTheme="minorHAnsi" w:cstheme="minorHAnsi"/>
          <w:sz w:val="24"/>
          <w:szCs w:val="24"/>
        </w:rPr>
        <w:t>Com</w:t>
      </w:r>
      <w:r w:rsidR="00557752" w:rsidRPr="00713048">
        <w:rPr>
          <w:rFonts w:asciiTheme="minorHAnsi" w:hAnsiTheme="minorHAnsi" w:cstheme="minorHAnsi"/>
          <w:sz w:val="24"/>
          <w:szCs w:val="24"/>
        </w:rPr>
        <w:t xml:space="preserve">unali </w:t>
      </w:r>
    </w:p>
    <w:p w14:paraId="2239F014" w14:textId="2CE82E6E" w:rsidR="00D759E1" w:rsidRPr="00713048" w:rsidRDefault="00D759E1" w:rsidP="0094732D">
      <w:pPr>
        <w:jc w:val="right"/>
        <w:rPr>
          <w:rFonts w:asciiTheme="minorHAnsi" w:hAnsiTheme="minorHAnsi" w:cstheme="minorHAnsi"/>
          <w:sz w:val="24"/>
          <w:szCs w:val="24"/>
        </w:rPr>
      </w:pPr>
      <w:r w:rsidRPr="00713048">
        <w:rPr>
          <w:rFonts w:asciiTheme="minorHAnsi" w:hAnsiTheme="minorHAnsi" w:cstheme="minorHAnsi"/>
          <w:sz w:val="24"/>
          <w:szCs w:val="24"/>
        </w:rPr>
        <w:t>Dario De Lucia</w:t>
      </w:r>
      <w:r w:rsidR="00FB1D53" w:rsidRPr="00713048">
        <w:rPr>
          <w:rFonts w:asciiTheme="minorHAnsi" w:hAnsiTheme="minorHAnsi" w:cstheme="minorHAnsi"/>
          <w:sz w:val="24"/>
          <w:szCs w:val="24"/>
        </w:rPr>
        <w:t xml:space="preserve"> e Paola Soragni </w:t>
      </w:r>
    </w:p>
    <w:sectPr w:rsidR="00D759E1" w:rsidRPr="00713048" w:rsidSect="00D759E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ADD7" w14:textId="77777777" w:rsidR="001F180D" w:rsidRDefault="001F180D" w:rsidP="00406CD0">
      <w:pPr>
        <w:spacing w:after="0" w:line="240" w:lineRule="auto"/>
      </w:pPr>
      <w:r>
        <w:separator/>
      </w:r>
    </w:p>
  </w:endnote>
  <w:endnote w:type="continuationSeparator" w:id="0">
    <w:p w14:paraId="0FDB124E" w14:textId="77777777" w:rsidR="001F180D" w:rsidRDefault="001F180D" w:rsidP="0040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5BBB" w14:textId="77777777" w:rsidR="001F180D" w:rsidRDefault="001F180D" w:rsidP="00406CD0">
      <w:pPr>
        <w:spacing w:after="0" w:line="240" w:lineRule="auto"/>
      </w:pPr>
      <w:r>
        <w:separator/>
      </w:r>
    </w:p>
  </w:footnote>
  <w:footnote w:type="continuationSeparator" w:id="0">
    <w:p w14:paraId="3C1C0FA6" w14:textId="77777777" w:rsidR="001F180D" w:rsidRDefault="001F180D" w:rsidP="0040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1"/>
        <w:szCs w:val="21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1"/>
        <w:szCs w:val="21"/>
      </w:rPr>
    </w:lvl>
  </w:abstractNum>
  <w:abstractNum w:abstractNumId="4" w15:restartNumberingAfterBreak="0">
    <w:nsid w:val="14C206A7"/>
    <w:multiLevelType w:val="hybridMultilevel"/>
    <w:tmpl w:val="9D10E8EC"/>
    <w:lvl w:ilvl="0" w:tplc="BFC68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6F23"/>
    <w:multiLevelType w:val="hybridMultilevel"/>
    <w:tmpl w:val="46C8D722"/>
    <w:lvl w:ilvl="0" w:tplc="A2C01D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74B27"/>
    <w:multiLevelType w:val="hybridMultilevel"/>
    <w:tmpl w:val="B2B09B92"/>
    <w:lvl w:ilvl="0" w:tplc="227AF6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2A7E"/>
    <w:multiLevelType w:val="hybridMultilevel"/>
    <w:tmpl w:val="2028E870"/>
    <w:lvl w:ilvl="0" w:tplc="1D4677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2186678">
    <w:abstractNumId w:val="5"/>
  </w:num>
  <w:num w:numId="2" w16cid:durableId="230241837">
    <w:abstractNumId w:val="4"/>
  </w:num>
  <w:num w:numId="3" w16cid:durableId="473565096">
    <w:abstractNumId w:val="7"/>
  </w:num>
  <w:num w:numId="4" w16cid:durableId="20993305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D5"/>
    <w:rsid w:val="000035B0"/>
    <w:rsid w:val="00026F76"/>
    <w:rsid w:val="00034EF3"/>
    <w:rsid w:val="000504D7"/>
    <w:rsid w:val="0005263F"/>
    <w:rsid w:val="000556D7"/>
    <w:rsid w:val="000772EF"/>
    <w:rsid w:val="00084A2C"/>
    <w:rsid w:val="000A43ED"/>
    <w:rsid w:val="000B4885"/>
    <w:rsid w:val="000C35F2"/>
    <w:rsid w:val="000C463E"/>
    <w:rsid w:val="000C5FEF"/>
    <w:rsid w:val="000C7093"/>
    <w:rsid w:val="000E48F9"/>
    <w:rsid w:val="000F161B"/>
    <w:rsid w:val="000F1F90"/>
    <w:rsid w:val="001033FE"/>
    <w:rsid w:val="00112632"/>
    <w:rsid w:val="001153D3"/>
    <w:rsid w:val="0013049C"/>
    <w:rsid w:val="00142D33"/>
    <w:rsid w:val="00145841"/>
    <w:rsid w:val="00160B05"/>
    <w:rsid w:val="0016644D"/>
    <w:rsid w:val="001666DB"/>
    <w:rsid w:val="00181AA4"/>
    <w:rsid w:val="00186730"/>
    <w:rsid w:val="00190A50"/>
    <w:rsid w:val="00192055"/>
    <w:rsid w:val="0019426D"/>
    <w:rsid w:val="00194E20"/>
    <w:rsid w:val="00195996"/>
    <w:rsid w:val="001A0DDA"/>
    <w:rsid w:val="001A78B9"/>
    <w:rsid w:val="001C22FF"/>
    <w:rsid w:val="001C3012"/>
    <w:rsid w:val="001C3657"/>
    <w:rsid w:val="001C626D"/>
    <w:rsid w:val="001D561D"/>
    <w:rsid w:val="001D6C69"/>
    <w:rsid w:val="001F14F4"/>
    <w:rsid w:val="001F180D"/>
    <w:rsid w:val="001F374D"/>
    <w:rsid w:val="00215021"/>
    <w:rsid w:val="002174B1"/>
    <w:rsid w:val="00217E60"/>
    <w:rsid w:val="00220C8E"/>
    <w:rsid w:val="00220EC9"/>
    <w:rsid w:val="00223378"/>
    <w:rsid w:val="00226F65"/>
    <w:rsid w:val="00231CAB"/>
    <w:rsid w:val="002533E6"/>
    <w:rsid w:val="0026079A"/>
    <w:rsid w:val="00267056"/>
    <w:rsid w:val="002765CF"/>
    <w:rsid w:val="0028093D"/>
    <w:rsid w:val="00292501"/>
    <w:rsid w:val="002B7524"/>
    <w:rsid w:val="002D50CF"/>
    <w:rsid w:val="002D6586"/>
    <w:rsid w:val="002E0072"/>
    <w:rsid w:val="002E13A0"/>
    <w:rsid w:val="002F0C47"/>
    <w:rsid w:val="0032185B"/>
    <w:rsid w:val="00330B8A"/>
    <w:rsid w:val="00334E94"/>
    <w:rsid w:val="00335C1A"/>
    <w:rsid w:val="00341D32"/>
    <w:rsid w:val="00346A35"/>
    <w:rsid w:val="0035233B"/>
    <w:rsid w:val="003705C6"/>
    <w:rsid w:val="00370F1F"/>
    <w:rsid w:val="0037141B"/>
    <w:rsid w:val="00372BEE"/>
    <w:rsid w:val="00375AD1"/>
    <w:rsid w:val="00390F3C"/>
    <w:rsid w:val="003A0295"/>
    <w:rsid w:val="003A15D4"/>
    <w:rsid w:val="003A2B2F"/>
    <w:rsid w:val="003A3EE9"/>
    <w:rsid w:val="003A448A"/>
    <w:rsid w:val="003A5DD8"/>
    <w:rsid w:val="003C6E6F"/>
    <w:rsid w:val="003D1765"/>
    <w:rsid w:val="003D2ACB"/>
    <w:rsid w:val="003E208D"/>
    <w:rsid w:val="003E4A54"/>
    <w:rsid w:val="003F4B6B"/>
    <w:rsid w:val="003F635D"/>
    <w:rsid w:val="00402F4C"/>
    <w:rsid w:val="00406CD0"/>
    <w:rsid w:val="0041027C"/>
    <w:rsid w:val="00421495"/>
    <w:rsid w:val="00424DA3"/>
    <w:rsid w:val="00427488"/>
    <w:rsid w:val="004442C5"/>
    <w:rsid w:val="00452D0D"/>
    <w:rsid w:val="00463218"/>
    <w:rsid w:val="00466DD1"/>
    <w:rsid w:val="004A2C61"/>
    <w:rsid w:val="004A5F84"/>
    <w:rsid w:val="004B646F"/>
    <w:rsid w:val="004B768A"/>
    <w:rsid w:val="004B7CD5"/>
    <w:rsid w:val="004C107A"/>
    <w:rsid w:val="004E0FEE"/>
    <w:rsid w:val="004F2772"/>
    <w:rsid w:val="004F64E8"/>
    <w:rsid w:val="004F71DC"/>
    <w:rsid w:val="0051272E"/>
    <w:rsid w:val="00512932"/>
    <w:rsid w:val="0051414C"/>
    <w:rsid w:val="005259F4"/>
    <w:rsid w:val="00542322"/>
    <w:rsid w:val="0054696F"/>
    <w:rsid w:val="00546B80"/>
    <w:rsid w:val="00557752"/>
    <w:rsid w:val="00562551"/>
    <w:rsid w:val="00570DD4"/>
    <w:rsid w:val="005712E8"/>
    <w:rsid w:val="00572DDB"/>
    <w:rsid w:val="0058757D"/>
    <w:rsid w:val="00593AC8"/>
    <w:rsid w:val="00595FB4"/>
    <w:rsid w:val="005977C3"/>
    <w:rsid w:val="005A136B"/>
    <w:rsid w:val="005B1554"/>
    <w:rsid w:val="005C46DC"/>
    <w:rsid w:val="005D0DFE"/>
    <w:rsid w:val="005D611C"/>
    <w:rsid w:val="005E11BD"/>
    <w:rsid w:val="005E13CB"/>
    <w:rsid w:val="005E3F42"/>
    <w:rsid w:val="005F3CAB"/>
    <w:rsid w:val="005F52A7"/>
    <w:rsid w:val="00626781"/>
    <w:rsid w:val="006350CE"/>
    <w:rsid w:val="006359D9"/>
    <w:rsid w:val="00637D95"/>
    <w:rsid w:val="006410F8"/>
    <w:rsid w:val="0064191C"/>
    <w:rsid w:val="00655D7B"/>
    <w:rsid w:val="0067150F"/>
    <w:rsid w:val="00671DD6"/>
    <w:rsid w:val="00672789"/>
    <w:rsid w:val="0068496B"/>
    <w:rsid w:val="006862E5"/>
    <w:rsid w:val="00691AF0"/>
    <w:rsid w:val="0069225E"/>
    <w:rsid w:val="0069467D"/>
    <w:rsid w:val="006C5092"/>
    <w:rsid w:val="006D382D"/>
    <w:rsid w:val="006D570D"/>
    <w:rsid w:val="006D5FC9"/>
    <w:rsid w:val="006D6514"/>
    <w:rsid w:val="006E04D5"/>
    <w:rsid w:val="006E40C5"/>
    <w:rsid w:val="006F06A9"/>
    <w:rsid w:val="006F215A"/>
    <w:rsid w:val="006F3F26"/>
    <w:rsid w:val="006F607F"/>
    <w:rsid w:val="00701167"/>
    <w:rsid w:val="00713048"/>
    <w:rsid w:val="00716F10"/>
    <w:rsid w:val="0072517C"/>
    <w:rsid w:val="007341B3"/>
    <w:rsid w:val="00740C6E"/>
    <w:rsid w:val="007438F7"/>
    <w:rsid w:val="007528A0"/>
    <w:rsid w:val="007609F8"/>
    <w:rsid w:val="007645FA"/>
    <w:rsid w:val="007700E6"/>
    <w:rsid w:val="0078207B"/>
    <w:rsid w:val="0078483A"/>
    <w:rsid w:val="007A2B0F"/>
    <w:rsid w:val="007A2CF7"/>
    <w:rsid w:val="007D37E9"/>
    <w:rsid w:val="007D5F96"/>
    <w:rsid w:val="007D6F09"/>
    <w:rsid w:val="007F564D"/>
    <w:rsid w:val="007F76DB"/>
    <w:rsid w:val="00804D51"/>
    <w:rsid w:val="008122C7"/>
    <w:rsid w:val="00825480"/>
    <w:rsid w:val="008278B4"/>
    <w:rsid w:val="0083304B"/>
    <w:rsid w:val="00833B9C"/>
    <w:rsid w:val="00835527"/>
    <w:rsid w:val="00836B94"/>
    <w:rsid w:val="008426F9"/>
    <w:rsid w:val="00857C8E"/>
    <w:rsid w:val="008601B8"/>
    <w:rsid w:val="008648A3"/>
    <w:rsid w:val="008662B0"/>
    <w:rsid w:val="00891B4D"/>
    <w:rsid w:val="0089285A"/>
    <w:rsid w:val="008A59AA"/>
    <w:rsid w:val="008F1281"/>
    <w:rsid w:val="008F6675"/>
    <w:rsid w:val="00903DF1"/>
    <w:rsid w:val="00904F45"/>
    <w:rsid w:val="0092058F"/>
    <w:rsid w:val="00926CCB"/>
    <w:rsid w:val="0094732D"/>
    <w:rsid w:val="0095317B"/>
    <w:rsid w:val="009612F6"/>
    <w:rsid w:val="00966256"/>
    <w:rsid w:val="009719AA"/>
    <w:rsid w:val="00993DD5"/>
    <w:rsid w:val="009B153F"/>
    <w:rsid w:val="009B5694"/>
    <w:rsid w:val="009B61F6"/>
    <w:rsid w:val="009E06FB"/>
    <w:rsid w:val="009E67C3"/>
    <w:rsid w:val="009F1E3C"/>
    <w:rsid w:val="00A01698"/>
    <w:rsid w:val="00A05DD2"/>
    <w:rsid w:val="00A10311"/>
    <w:rsid w:val="00A21374"/>
    <w:rsid w:val="00A21D74"/>
    <w:rsid w:val="00A24771"/>
    <w:rsid w:val="00A3120E"/>
    <w:rsid w:val="00A40F5A"/>
    <w:rsid w:val="00A43FA5"/>
    <w:rsid w:val="00A80F91"/>
    <w:rsid w:val="00AA77A9"/>
    <w:rsid w:val="00AB38D2"/>
    <w:rsid w:val="00AE0393"/>
    <w:rsid w:val="00AE2621"/>
    <w:rsid w:val="00AF0CE2"/>
    <w:rsid w:val="00AF7DB2"/>
    <w:rsid w:val="00B0454F"/>
    <w:rsid w:val="00B107CE"/>
    <w:rsid w:val="00B31559"/>
    <w:rsid w:val="00B33848"/>
    <w:rsid w:val="00B365F3"/>
    <w:rsid w:val="00B6300F"/>
    <w:rsid w:val="00B7508A"/>
    <w:rsid w:val="00B758E5"/>
    <w:rsid w:val="00B855B3"/>
    <w:rsid w:val="00B86352"/>
    <w:rsid w:val="00B87F90"/>
    <w:rsid w:val="00B970A5"/>
    <w:rsid w:val="00BA1B95"/>
    <w:rsid w:val="00BB6033"/>
    <w:rsid w:val="00BC7274"/>
    <w:rsid w:val="00BD10E5"/>
    <w:rsid w:val="00BD52B8"/>
    <w:rsid w:val="00C030AD"/>
    <w:rsid w:val="00C215CA"/>
    <w:rsid w:val="00C2438F"/>
    <w:rsid w:val="00C30F32"/>
    <w:rsid w:val="00C31EF7"/>
    <w:rsid w:val="00C33056"/>
    <w:rsid w:val="00C34B5D"/>
    <w:rsid w:val="00C40408"/>
    <w:rsid w:val="00C42347"/>
    <w:rsid w:val="00C575EB"/>
    <w:rsid w:val="00C57628"/>
    <w:rsid w:val="00C600C5"/>
    <w:rsid w:val="00C70464"/>
    <w:rsid w:val="00C773C8"/>
    <w:rsid w:val="00CA3F05"/>
    <w:rsid w:val="00CC0A00"/>
    <w:rsid w:val="00CC6229"/>
    <w:rsid w:val="00CD33BF"/>
    <w:rsid w:val="00CD4483"/>
    <w:rsid w:val="00CE2BD0"/>
    <w:rsid w:val="00CE58F7"/>
    <w:rsid w:val="00CF7ACE"/>
    <w:rsid w:val="00D00571"/>
    <w:rsid w:val="00D1655A"/>
    <w:rsid w:val="00D20CBD"/>
    <w:rsid w:val="00D24F04"/>
    <w:rsid w:val="00D32823"/>
    <w:rsid w:val="00D33591"/>
    <w:rsid w:val="00D41182"/>
    <w:rsid w:val="00D42FE1"/>
    <w:rsid w:val="00D44F3A"/>
    <w:rsid w:val="00D559E0"/>
    <w:rsid w:val="00D63EF9"/>
    <w:rsid w:val="00D63FF0"/>
    <w:rsid w:val="00D64EF2"/>
    <w:rsid w:val="00D66ADB"/>
    <w:rsid w:val="00D759E1"/>
    <w:rsid w:val="00D84070"/>
    <w:rsid w:val="00D86757"/>
    <w:rsid w:val="00D945FE"/>
    <w:rsid w:val="00D965FE"/>
    <w:rsid w:val="00DA1846"/>
    <w:rsid w:val="00DA2477"/>
    <w:rsid w:val="00DB73DB"/>
    <w:rsid w:val="00DC4ACD"/>
    <w:rsid w:val="00DC50A8"/>
    <w:rsid w:val="00DD0BAA"/>
    <w:rsid w:val="00DF16BB"/>
    <w:rsid w:val="00DF71D3"/>
    <w:rsid w:val="00E05967"/>
    <w:rsid w:val="00E20CF1"/>
    <w:rsid w:val="00E3330F"/>
    <w:rsid w:val="00E476C9"/>
    <w:rsid w:val="00E66640"/>
    <w:rsid w:val="00E74C03"/>
    <w:rsid w:val="00E81313"/>
    <w:rsid w:val="00E850BF"/>
    <w:rsid w:val="00E90424"/>
    <w:rsid w:val="00E91BFB"/>
    <w:rsid w:val="00E95CA6"/>
    <w:rsid w:val="00EA03AC"/>
    <w:rsid w:val="00EA29D2"/>
    <w:rsid w:val="00EA7AB5"/>
    <w:rsid w:val="00EB0E0A"/>
    <w:rsid w:val="00EB1496"/>
    <w:rsid w:val="00EC6774"/>
    <w:rsid w:val="00EC76F0"/>
    <w:rsid w:val="00ED0C1B"/>
    <w:rsid w:val="00ED2B1A"/>
    <w:rsid w:val="00ED7049"/>
    <w:rsid w:val="00EE358C"/>
    <w:rsid w:val="00EE7E10"/>
    <w:rsid w:val="00EF3F16"/>
    <w:rsid w:val="00EF6EE0"/>
    <w:rsid w:val="00F00F3A"/>
    <w:rsid w:val="00F22260"/>
    <w:rsid w:val="00F24518"/>
    <w:rsid w:val="00F30909"/>
    <w:rsid w:val="00F373FA"/>
    <w:rsid w:val="00F57E33"/>
    <w:rsid w:val="00F73D7C"/>
    <w:rsid w:val="00F73E15"/>
    <w:rsid w:val="00F86090"/>
    <w:rsid w:val="00FA162B"/>
    <w:rsid w:val="00FA2C9C"/>
    <w:rsid w:val="00FA5943"/>
    <w:rsid w:val="00FB1D53"/>
    <w:rsid w:val="00FB4E70"/>
    <w:rsid w:val="00FD1CB1"/>
    <w:rsid w:val="00FD2524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C56E"/>
  <w15:chartTrackingRefBased/>
  <w15:docId w15:val="{84100C21-101C-4EE1-AF8E-666E475E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65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5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3DD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D5F9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B646F"/>
  </w:style>
  <w:style w:type="paragraph" w:styleId="Paragrafoelenco">
    <w:name w:val="List Paragraph"/>
    <w:basedOn w:val="Normale"/>
    <w:uiPriority w:val="34"/>
    <w:qFormat/>
    <w:rsid w:val="005F52A7"/>
    <w:pPr>
      <w:ind w:left="708"/>
    </w:pPr>
  </w:style>
  <w:style w:type="character" w:styleId="Enfasigrassetto">
    <w:name w:val="Strong"/>
    <w:uiPriority w:val="22"/>
    <w:qFormat/>
    <w:rsid w:val="00DB73DB"/>
    <w:rPr>
      <w:b/>
      <w:bCs/>
    </w:rPr>
  </w:style>
  <w:style w:type="paragraph" w:customStyle="1" w:styleId="centrato">
    <w:name w:val="centrato"/>
    <w:basedOn w:val="Normale"/>
    <w:rsid w:val="00E91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91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6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6CD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06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6CD0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nhideWhenUsed/>
    <w:rsid w:val="001666DB"/>
    <w:pPr>
      <w:widowControl w:val="0"/>
      <w:suppressAutoHyphens/>
      <w:spacing w:after="120" w:line="240" w:lineRule="auto"/>
    </w:pPr>
    <w:rPr>
      <w:rFonts w:ascii="Times New Roman" w:eastAsia="SimSun" w:hAnsi="Times New Roman"/>
      <w:kern w:val="2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1666DB"/>
    <w:rPr>
      <w:rFonts w:ascii="Times New Roman" w:eastAsia="SimSun" w:hAnsi="Times New Roman"/>
      <w:kern w:val="2"/>
      <w:sz w:val="24"/>
      <w:szCs w:val="24"/>
    </w:rPr>
  </w:style>
  <w:style w:type="paragraph" w:customStyle="1" w:styleId="Default">
    <w:name w:val="Default"/>
    <w:rsid w:val="002D50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6D65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corsivo">
    <w:name w:val="Emphasis"/>
    <w:uiPriority w:val="20"/>
    <w:qFormat/>
    <w:rsid w:val="001153D3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34B5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link w:val="IndirizzoHTML"/>
    <w:uiPriority w:val="99"/>
    <w:semiHidden/>
    <w:rsid w:val="00C34B5D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ottotitolo1">
    <w:name w:val="Sottotitolo1"/>
    <w:basedOn w:val="Normale"/>
    <w:rsid w:val="00D9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626D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5C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object">
    <w:name w:val="object"/>
    <w:basedOn w:val="Carpredefinitoparagrafo"/>
    <w:rsid w:val="003E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189">
          <w:marLeft w:val="0"/>
          <w:marRight w:val="36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</w:divsChild>
    </w:div>
    <w:div w:id="262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66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60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3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0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721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98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lrestodelcarlino.it/reggio-emilia/cronaca/incidente-investito-strisce-c360a56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02C1-2B94-4B74-A068-2B23EC86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 Lucia</dc:creator>
  <cp:keywords>reggio emilia;comune;pd</cp:keywords>
  <cp:lastModifiedBy>Dario De Lucia</cp:lastModifiedBy>
  <cp:revision>5</cp:revision>
  <cp:lastPrinted>2023-03-06T08:12:00Z</cp:lastPrinted>
  <dcterms:created xsi:type="dcterms:W3CDTF">2023-04-12T09:01:00Z</dcterms:created>
  <dcterms:modified xsi:type="dcterms:W3CDTF">2023-04-12T13:05:00Z</dcterms:modified>
</cp:coreProperties>
</file>